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3828"/>
      </w:tblGrid>
      <w:tr w:rsidR="00362066" w:rsidTr="00E93E8F">
        <w:tc>
          <w:tcPr>
            <w:tcW w:w="5103" w:type="dxa"/>
            <w:shd w:val="clear" w:color="auto" w:fill="C5E0B3" w:themeFill="accent6" w:themeFillTint="66"/>
          </w:tcPr>
          <w:p w:rsidR="005801F4" w:rsidRDefault="005801F4" w:rsidP="0006623F">
            <w:pPr>
              <w:rPr>
                <w:b/>
                <w:bCs/>
                <w:sz w:val="24"/>
                <w:szCs w:val="24"/>
              </w:rPr>
            </w:pPr>
            <w:r w:rsidRPr="008A0477">
              <w:rPr>
                <w:b/>
                <w:bCs/>
                <w:sz w:val="24"/>
                <w:szCs w:val="24"/>
              </w:rPr>
              <w:t>Applicant Name:</w:t>
            </w:r>
          </w:p>
          <w:p w:rsidR="00046865" w:rsidRPr="008A0477" w:rsidRDefault="00E44FA9" w:rsidP="00066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C5E0B3" w:themeFill="accent6" w:themeFillTint="66"/>
          </w:tcPr>
          <w:p w:rsidR="005801F4" w:rsidRPr="008A0477" w:rsidRDefault="005801F4" w:rsidP="00066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:rsidR="005801F4" w:rsidRDefault="00046865" w:rsidP="00066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Proposed </w:t>
            </w:r>
            <w:r w:rsidR="005801F4">
              <w:rPr>
                <w:b/>
                <w:bCs/>
                <w:sz w:val="24"/>
                <w:szCs w:val="24"/>
              </w:rPr>
              <w:t>Job Title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046865" w:rsidRPr="008A0477" w:rsidRDefault="00046865" w:rsidP="00066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LIL Trainee</w:t>
            </w:r>
          </w:p>
        </w:tc>
      </w:tr>
      <w:tr w:rsidR="00362066" w:rsidTr="00E93E8F">
        <w:tc>
          <w:tcPr>
            <w:tcW w:w="5103" w:type="dxa"/>
            <w:shd w:val="clear" w:color="auto" w:fill="auto"/>
          </w:tcPr>
          <w:p w:rsidR="005801F4" w:rsidRPr="008A0477" w:rsidRDefault="005801F4" w:rsidP="0006623F">
            <w:pPr>
              <w:rPr>
                <w:b/>
                <w:bCs/>
                <w:sz w:val="24"/>
                <w:szCs w:val="24"/>
              </w:rPr>
            </w:pPr>
            <w:r w:rsidRPr="008A0477">
              <w:rPr>
                <w:b/>
                <w:bCs/>
                <w:sz w:val="24"/>
                <w:szCs w:val="24"/>
              </w:rPr>
              <w:t>Qualifications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801F4" w:rsidRPr="008A0477" w:rsidRDefault="005801F4" w:rsidP="00066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E268AA">
              <w:rPr>
                <w:b/>
                <w:bCs/>
                <w:sz w:val="24"/>
                <w:szCs w:val="24"/>
              </w:rPr>
              <w:t>es</w:t>
            </w:r>
            <w:r>
              <w:rPr>
                <w:b/>
                <w:bCs/>
                <w:sz w:val="24"/>
                <w:szCs w:val="24"/>
              </w:rPr>
              <w:t>/N</w:t>
            </w:r>
            <w:r w:rsidR="00E268AA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828" w:type="dxa"/>
            <w:shd w:val="clear" w:color="auto" w:fill="auto"/>
          </w:tcPr>
          <w:p w:rsidR="005801F4" w:rsidRPr="008A0477" w:rsidRDefault="00E268AA" w:rsidP="00066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Explanation, if needed</w:t>
            </w:r>
          </w:p>
        </w:tc>
      </w:tr>
      <w:tr w:rsidR="00362066" w:rsidTr="00227640">
        <w:trPr>
          <w:trHeight w:val="876"/>
        </w:trPr>
        <w:tc>
          <w:tcPr>
            <w:tcW w:w="5103" w:type="dxa"/>
            <w:shd w:val="clear" w:color="auto" w:fill="auto"/>
          </w:tcPr>
          <w:p w:rsidR="00A6786F" w:rsidRDefault="005801F4" w:rsidP="00A6786F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>Are you</w:t>
            </w:r>
            <w:r w:rsidR="00DA2405">
              <w:rPr>
                <w:sz w:val="24"/>
                <w:szCs w:val="24"/>
              </w:rPr>
              <w:t xml:space="preserve"> legally eligible to work in Canada?</w:t>
            </w:r>
          </w:p>
          <w:p w:rsidR="005801F4" w:rsidRPr="0006623F" w:rsidRDefault="005801F4" w:rsidP="00A6786F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93E8F" w:rsidRDefault="00E93E8F" w:rsidP="00C8522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1F832" wp14:editId="2BEB73F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59299</wp:posOffset>
                      </wp:positionV>
                      <wp:extent cx="539750" cy="228600"/>
                      <wp:effectExtent l="0" t="0" r="1270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CBC1ED" id="Rectangle: Rounded Corners 5" o:spid="_x0000_s1026" style="position:absolute;margin-left:-.4pt;margin-top:4.65pt;width:42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:rsidR="00E93E8F" w:rsidRPr="00E268AA" w:rsidRDefault="00E93E8F" w:rsidP="00C8522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801F4" w:rsidRDefault="005801F4" w:rsidP="00C852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43E8F" w:rsidTr="00E93E8F">
        <w:tc>
          <w:tcPr>
            <w:tcW w:w="5103" w:type="dxa"/>
            <w:shd w:val="clear" w:color="auto" w:fill="auto"/>
          </w:tcPr>
          <w:p w:rsidR="00C45CB2" w:rsidRPr="0006623F" w:rsidRDefault="00043E8F" w:rsidP="00A6786F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>Are you</w:t>
            </w:r>
            <w:r w:rsidR="00E268AA" w:rsidRPr="0006623F">
              <w:rPr>
                <w:sz w:val="24"/>
                <w:szCs w:val="24"/>
              </w:rPr>
              <w:t xml:space="preserve"> an International Student</w:t>
            </w:r>
            <w:r w:rsidRPr="0006623F">
              <w:rPr>
                <w:sz w:val="24"/>
                <w:szCs w:val="24"/>
              </w:rPr>
              <w:t>?</w:t>
            </w:r>
          </w:p>
          <w:p w:rsidR="00362066" w:rsidRPr="0006623F" w:rsidRDefault="00362066" w:rsidP="00A6786F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06623F">
              <w:rPr>
                <w:b/>
                <w:sz w:val="24"/>
                <w:szCs w:val="24"/>
              </w:rPr>
              <w:t xml:space="preserve">If no, </w:t>
            </w:r>
            <w:r w:rsidRPr="0006623F">
              <w:rPr>
                <w:sz w:val="24"/>
                <w:szCs w:val="24"/>
              </w:rPr>
              <w:t xml:space="preserve">go to question </w:t>
            </w:r>
            <w:r w:rsidR="002A76B2">
              <w:rPr>
                <w:sz w:val="24"/>
                <w:szCs w:val="24"/>
              </w:rPr>
              <w:t>4</w:t>
            </w:r>
            <w:r w:rsidRPr="0006623F">
              <w:rPr>
                <w:sz w:val="24"/>
                <w:szCs w:val="24"/>
              </w:rPr>
              <w:t>.</w:t>
            </w:r>
          </w:p>
          <w:p w:rsidR="00362066" w:rsidRPr="0006623F" w:rsidRDefault="00362066" w:rsidP="0006623F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A6786F" w:rsidRDefault="00243F9F" w:rsidP="00A6786F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06623F">
              <w:rPr>
                <w:b/>
                <w:sz w:val="24"/>
                <w:szCs w:val="24"/>
              </w:rPr>
              <w:t>If yes</w:t>
            </w:r>
            <w:r w:rsidRPr="0006623F">
              <w:rPr>
                <w:sz w:val="24"/>
                <w:szCs w:val="24"/>
              </w:rPr>
              <w:t>, c</w:t>
            </w:r>
            <w:r w:rsidR="00E268AA" w:rsidRPr="0006623F">
              <w:rPr>
                <w:sz w:val="24"/>
                <w:szCs w:val="24"/>
              </w:rPr>
              <w:t xml:space="preserve">an you provide </w:t>
            </w:r>
            <w:r w:rsidRPr="0006623F">
              <w:rPr>
                <w:sz w:val="24"/>
                <w:szCs w:val="24"/>
              </w:rPr>
              <w:t>us</w:t>
            </w:r>
            <w:r w:rsidR="00E268AA" w:rsidRPr="0006623F">
              <w:rPr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                                     - a valid study permi</w:t>
            </w:r>
            <w:r w:rsidRPr="0006623F">
              <w:rPr>
                <w:sz w:val="24"/>
                <w:szCs w:val="24"/>
              </w:rPr>
              <w:t>t</w:t>
            </w:r>
            <w:r w:rsidR="00266BAB">
              <w:rPr>
                <w:sz w:val="24"/>
                <w:szCs w:val="24"/>
              </w:rPr>
              <w:t xml:space="preserve"> stating you are a full-time student</w:t>
            </w:r>
          </w:p>
          <w:p w:rsidR="00A6786F" w:rsidRDefault="00A6786F" w:rsidP="00A6786F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243F9F" w:rsidRPr="00A6786F" w:rsidRDefault="00A6786F" w:rsidP="00A6786F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3F9F" w:rsidRPr="00A6786F">
              <w:rPr>
                <w:sz w:val="24"/>
                <w:szCs w:val="24"/>
              </w:rPr>
              <w:t xml:space="preserve">a </w:t>
            </w:r>
            <w:r w:rsidR="00362066" w:rsidRPr="00A6786F">
              <w:rPr>
                <w:sz w:val="24"/>
                <w:szCs w:val="24"/>
              </w:rPr>
              <w:t xml:space="preserve">current </w:t>
            </w:r>
            <w:r w:rsidR="00243F9F" w:rsidRPr="00A6786F">
              <w:rPr>
                <w:sz w:val="24"/>
                <w:szCs w:val="24"/>
              </w:rPr>
              <w:t xml:space="preserve">letter from </w:t>
            </w:r>
            <w:r w:rsidR="00E268AA" w:rsidRPr="00A6786F">
              <w:rPr>
                <w:sz w:val="24"/>
                <w:szCs w:val="24"/>
              </w:rPr>
              <w:t xml:space="preserve">a designated learning institution (DLI) </w:t>
            </w:r>
            <w:r w:rsidR="00243F9F" w:rsidRPr="00A6786F">
              <w:rPr>
                <w:sz w:val="24"/>
                <w:szCs w:val="24"/>
              </w:rPr>
              <w:t>stating:</w:t>
            </w:r>
          </w:p>
          <w:p w:rsidR="00043E8F" w:rsidRPr="0006623F" w:rsidRDefault="00243F9F" w:rsidP="00A6786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>the program you are registered in;</w:t>
            </w:r>
          </w:p>
          <w:p w:rsidR="00043E8F" w:rsidRPr="0006623F" w:rsidRDefault="00243F9F" w:rsidP="00A6786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>whether it leads to a degree</w:t>
            </w:r>
            <w:r w:rsidR="00E268AA" w:rsidRPr="0006623F">
              <w:rPr>
                <w:sz w:val="24"/>
                <w:szCs w:val="24"/>
              </w:rPr>
              <w:t xml:space="preserve">, diploma or certificate </w:t>
            </w:r>
          </w:p>
          <w:p w:rsidR="00E268AA" w:rsidRPr="0006623F" w:rsidRDefault="00E268AA" w:rsidP="00A6786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>is at least 6 months long.</w:t>
            </w:r>
          </w:p>
        </w:tc>
        <w:tc>
          <w:tcPr>
            <w:tcW w:w="1134" w:type="dxa"/>
            <w:shd w:val="clear" w:color="auto" w:fill="auto"/>
          </w:tcPr>
          <w:p w:rsidR="00E93E8F" w:rsidRDefault="00E93E8F" w:rsidP="00C8522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91F832" wp14:editId="2BEB73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113030</wp:posOffset>
                      </wp:positionV>
                      <wp:extent cx="539750" cy="228600"/>
                      <wp:effectExtent l="0" t="0" r="1270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701667" id="Rectangle: Rounded Corners 8" o:spid="_x0000_s1026" style="position:absolute;margin-left:.1pt;margin-top:8.9pt;width:42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:rsidR="00E93E8F" w:rsidRDefault="00E93E8F" w:rsidP="00C8522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93E8F" w:rsidRDefault="00E93E8F" w:rsidP="00C8522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1F832" wp14:editId="2BEB73FA">
                      <wp:simplePos x="0" y="0"/>
                      <wp:positionH relativeFrom="column">
                        <wp:posOffset>-5275</wp:posOffset>
                      </wp:positionH>
                      <wp:positionV relativeFrom="paragraph">
                        <wp:posOffset>159434</wp:posOffset>
                      </wp:positionV>
                      <wp:extent cx="539750" cy="228600"/>
                      <wp:effectExtent l="0" t="0" r="1270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9560C" id="Rectangle: Rounded Corners 7" o:spid="_x0000_s1026" style="position:absolute;margin-left:-.4pt;margin-top:12.55pt;width:4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:rsidR="00E93E8F" w:rsidRDefault="00E93E8F" w:rsidP="00C8522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43E8F" w:rsidRPr="00362066" w:rsidRDefault="00E93E8F" w:rsidP="00C8522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91F832" wp14:editId="2BEB73FA">
                      <wp:simplePos x="0" y="0"/>
                      <wp:positionH relativeFrom="column">
                        <wp:posOffset>16022</wp:posOffset>
                      </wp:positionH>
                      <wp:positionV relativeFrom="paragraph">
                        <wp:posOffset>862721</wp:posOffset>
                      </wp:positionV>
                      <wp:extent cx="539750" cy="228600"/>
                      <wp:effectExtent l="0" t="0" r="1270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FD8AC4" id="Rectangle: Rounded Corners 6" o:spid="_x0000_s1026" style="position:absolute;margin-left:1.25pt;margin-top:67.95pt;width:42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28" w:type="dxa"/>
            <w:shd w:val="clear" w:color="auto" w:fill="auto"/>
          </w:tcPr>
          <w:p w:rsidR="00E268AA" w:rsidRDefault="00E268AA" w:rsidP="00C852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066" w:rsidTr="00E93E8F">
        <w:tc>
          <w:tcPr>
            <w:tcW w:w="5103" w:type="dxa"/>
            <w:shd w:val="clear" w:color="auto" w:fill="auto"/>
          </w:tcPr>
          <w:p w:rsidR="005801F4" w:rsidRPr="0006623F" w:rsidRDefault="00227640" w:rsidP="00A6786F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placement partner requires you to be 18 </w:t>
            </w:r>
            <w:r w:rsidR="00043E8F" w:rsidRPr="0006623F">
              <w:rPr>
                <w:sz w:val="24"/>
                <w:szCs w:val="24"/>
              </w:rPr>
              <w:t>years of age or older</w:t>
            </w:r>
            <w:r>
              <w:rPr>
                <w:sz w:val="24"/>
                <w:szCs w:val="24"/>
              </w:rPr>
              <w:t>.  Are you 18 or older</w:t>
            </w:r>
            <w:r w:rsidR="00043E8F" w:rsidRPr="0006623F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5801F4" w:rsidRDefault="00266BAB" w:rsidP="00C852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91F832" wp14:editId="2BEB73FA">
                      <wp:simplePos x="0" y="0"/>
                      <wp:positionH relativeFrom="column">
                        <wp:posOffset>15338</wp:posOffset>
                      </wp:positionH>
                      <wp:positionV relativeFrom="paragraph">
                        <wp:posOffset>208817</wp:posOffset>
                      </wp:positionV>
                      <wp:extent cx="539750" cy="228600"/>
                      <wp:effectExtent l="0" t="0" r="12700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2ACBED" id="Rectangle: Rounded Corners 9" o:spid="_x0000_s1026" style="position:absolute;margin-left:1.2pt;margin-top:16.45pt;width:42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28" w:type="dxa"/>
            <w:shd w:val="clear" w:color="auto" w:fill="auto"/>
          </w:tcPr>
          <w:p w:rsidR="005801F4" w:rsidRDefault="005801F4" w:rsidP="00C852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066" w:rsidTr="00E93E8F">
        <w:tc>
          <w:tcPr>
            <w:tcW w:w="5103" w:type="dxa"/>
            <w:shd w:val="clear" w:color="auto" w:fill="auto"/>
          </w:tcPr>
          <w:p w:rsidR="005801F4" w:rsidRPr="0006623F" w:rsidRDefault="00362066" w:rsidP="00A6786F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>Have you gotten your H</w:t>
            </w:r>
            <w:r w:rsidR="004836DF">
              <w:rPr>
                <w:sz w:val="24"/>
                <w:szCs w:val="24"/>
              </w:rPr>
              <w:t>igh School Diploma (H</w:t>
            </w:r>
            <w:r w:rsidRPr="0006623F">
              <w:rPr>
                <w:sz w:val="24"/>
                <w:szCs w:val="24"/>
              </w:rPr>
              <w:t>SD</w:t>
            </w:r>
            <w:r w:rsidR="004836DF">
              <w:rPr>
                <w:sz w:val="24"/>
                <w:szCs w:val="24"/>
              </w:rPr>
              <w:t>)</w:t>
            </w:r>
            <w:r w:rsidRPr="0006623F">
              <w:rPr>
                <w:sz w:val="24"/>
                <w:szCs w:val="24"/>
              </w:rPr>
              <w:t xml:space="preserve">, GED or the equivalent?  </w:t>
            </w:r>
          </w:p>
        </w:tc>
        <w:tc>
          <w:tcPr>
            <w:tcW w:w="1134" w:type="dxa"/>
            <w:shd w:val="clear" w:color="auto" w:fill="auto"/>
          </w:tcPr>
          <w:p w:rsidR="005801F4" w:rsidRDefault="00E93E8F" w:rsidP="00C852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91F832" wp14:editId="2BEB73FA">
                      <wp:simplePos x="0" y="0"/>
                      <wp:positionH relativeFrom="column">
                        <wp:posOffset>28038</wp:posOffset>
                      </wp:positionH>
                      <wp:positionV relativeFrom="paragraph">
                        <wp:posOffset>80205</wp:posOffset>
                      </wp:positionV>
                      <wp:extent cx="539750" cy="228600"/>
                      <wp:effectExtent l="0" t="0" r="1270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C3D2F2" id="Rectangle: Rounded Corners 10" o:spid="_x0000_s1026" style="position:absolute;margin-left:2.2pt;margin-top:6.3pt;width:42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28" w:type="dxa"/>
            <w:shd w:val="clear" w:color="auto" w:fill="auto"/>
          </w:tcPr>
          <w:p w:rsidR="005801F4" w:rsidRDefault="005801F4" w:rsidP="00C852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066" w:rsidTr="00E93E8F">
        <w:tc>
          <w:tcPr>
            <w:tcW w:w="5103" w:type="dxa"/>
            <w:shd w:val="clear" w:color="auto" w:fill="auto"/>
          </w:tcPr>
          <w:p w:rsidR="00362066" w:rsidRPr="0006623F" w:rsidRDefault="00362066" w:rsidP="00A6786F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6623F">
              <w:rPr>
                <w:sz w:val="24"/>
                <w:szCs w:val="24"/>
              </w:rPr>
              <w:t>Are you able to lift up to 50 lbs?</w:t>
            </w:r>
          </w:p>
        </w:tc>
        <w:tc>
          <w:tcPr>
            <w:tcW w:w="1134" w:type="dxa"/>
            <w:shd w:val="clear" w:color="auto" w:fill="auto"/>
          </w:tcPr>
          <w:p w:rsidR="00362066" w:rsidRDefault="00E93E8F" w:rsidP="00C852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1F832" wp14:editId="2BEB73F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40005</wp:posOffset>
                      </wp:positionV>
                      <wp:extent cx="539750" cy="228600"/>
                      <wp:effectExtent l="0" t="0" r="1270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B0AD6" id="Rectangle: Rounded Corners 11" o:spid="_x0000_s1026" style="position:absolute;margin-left:1.6pt;margin-top:3.15pt;width:42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28" w:type="dxa"/>
            <w:shd w:val="clear" w:color="auto" w:fill="auto"/>
          </w:tcPr>
          <w:p w:rsidR="00362066" w:rsidRDefault="00362066" w:rsidP="00C852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066" w:rsidTr="00DA2405">
        <w:tc>
          <w:tcPr>
            <w:tcW w:w="5103" w:type="dxa"/>
          </w:tcPr>
          <w:p w:rsidR="00DA2405" w:rsidRDefault="0006623F" w:rsidP="00DA2405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placement at the Brampton or Bolton location will be done on weekends when there is no reliable public transportation early in the morning (5:45 A</w:t>
            </w:r>
            <w:r w:rsidR="00A6786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 or late at night (1:45 AM).</w:t>
            </w:r>
            <w:r w:rsidR="00DA2405">
              <w:rPr>
                <w:sz w:val="24"/>
                <w:szCs w:val="24"/>
              </w:rPr>
              <w:t xml:space="preserve">  Would this challenge be a barrier to you?</w:t>
            </w:r>
          </w:p>
          <w:p w:rsidR="00266BAB" w:rsidRDefault="00266BAB" w:rsidP="00266BAB">
            <w:pPr>
              <w:pStyle w:val="ListParagraph"/>
              <w:rPr>
                <w:sz w:val="24"/>
                <w:szCs w:val="24"/>
              </w:rPr>
            </w:pPr>
          </w:p>
          <w:p w:rsidR="00362066" w:rsidRPr="00DA2405" w:rsidRDefault="00A6786F" w:rsidP="00DA2405">
            <w:pPr>
              <w:pStyle w:val="ListParagraph"/>
              <w:rPr>
                <w:sz w:val="24"/>
                <w:szCs w:val="24"/>
              </w:rPr>
            </w:pPr>
            <w:r w:rsidRPr="00DA2405">
              <w:rPr>
                <w:b/>
                <w:sz w:val="24"/>
                <w:szCs w:val="24"/>
                <w:u w:val="single"/>
              </w:rPr>
              <w:t>Please describe</w:t>
            </w:r>
            <w:r w:rsidRPr="00DA2405">
              <w:rPr>
                <w:sz w:val="24"/>
                <w:szCs w:val="24"/>
              </w:rPr>
              <w:t xml:space="preserve"> h</w:t>
            </w:r>
            <w:r w:rsidR="0006623F" w:rsidRPr="00DA2405">
              <w:rPr>
                <w:sz w:val="24"/>
                <w:szCs w:val="24"/>
              </w:rPr>
              <w:t xml:space="preserve">ow </w:t>
            </w:r>
            <w:r w:rsidRPr="00DA2405">
              <w:rPr>
                <w:sz w:val="24"/>
                <w:szCs w:val="24"/>
              </w:rPr>
              <w:t>you would get to</w:t>
            </w:r>
            <w:r w:rsidR="0006623F" w:rsidRPr="00DA2405">
              <w:rPr>
                <w:sz w:val="24"/>
                <w:szCs w:val="24"/>
              </w:rPr>
              <w:t>/from these locations at these times</w:t>
            </w:r>
            <w:r w:rsidR="00C45CB2" w:rsidRPr="00DA2405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:rsidR="00362066" w:rsidRDefault="00362066" w:rsidP="00C85223">
            <w:pPr>
              <w:spacing w:line="276" w:lineRule="auto"/>
              <w:rPr>
                <w:sz w:val="24"/>
                <w:szCs w:val="24"/>
                <w:highlight w:val="green"/>
              </w:rPr>
            </w:pPr>
          </w:p>
          <w:p w:rsidR="00DA2405" w:rsidRPr="00E93E8F" w:rsidRDefault="00DA2405" w:rsidP="00C85223">
            <w:pPr>
              <w:spacing w:line="276" w:lineRule="auto"/>
              <w:rPr>
                <w:sz w:val="24"/>
                <w:szCs w:val="24"/>
                <w:highlight w:val="green"/>
              </w:rPr>
            </w:pPr>
          </w:p>
          <w:p w:rsidR="00E93E8F" w:rsidRPr="00E93E8F" w:rsidRDefault="00266BAB" w:rsidP="00C85223">
            <w:pPr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A3735" wp14:editId="7C74AF3D">
                      <wp:simplePos x="0" y="0"/>
                      <wp:positionH relativeFrom="column">
                        <wp:posOffset>26865</wp:posOffset>
                      </wp:positionH>
                      <wp:positionV relativeFrom="paragraph">
                        <wp:posOffset>288387</wp:posOffset>
                      </wp:positionV>
                      <wp:extent cx="539750" cy="228600"/>
                      <wp:effectExtent l="0" t="0" r="1270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A01E43" id="Rectangle: Rounded Corners 2" o:spid="_x0000_s1026" style="position:absolute;margin-left:2.1pt;margin-top:22.7pt;width:42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:rsidR="00E93E8F" w:rsidRPr="00E93E8F" w:rsidRDefault="00E93E8F" w:rsidP="00C85223">
            <w:pPr>
              <w:spacing w:line="276" w:lineRule="auto"/>
              <w:rPr>
                <w:sz w:val="24"/>
                <w:szCs w:val="24"/>
                <w:highlight w:val="green"/>
              </w:rPr>
            </w:pPr>
          </w:p>
          <w:p w:rsidR="00E93E8F" w:rsidRPr="00E93E8F" w:rsidRDefault="00E93E8F" w:rsidP="00C85223">
            <w:pPr>
              <w:spacing w:line="276" w:lineRule="auto"/>
              <w:rPr>
                <w:sz w:val="24"/>
                <w:szCs w:val="24"/>
                <w:highlight w:val="green"/>
              </w:rPr>
            </w:pPr>
          </w:p>
          <w:p w:rsidR="00E93E8F" w:rsidRPr="00E93E8F" w:rsidRDefault="00E93E8F" w:rsidP="00C85223">
            <w:pP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828" w:type="dxa"/>
          </w:tcPr>
          <w:p w:rsidR="00362066" w:rsidRDefault="00362066" w:rsidP="00C852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066" w:rsidTr="00E93E8F">
        <w:tc>
          <w:tcPr>
            <w:tcW w:w="5103" w:type="dxa"/>
          </w:tcPr>
          <w:p w:rsidR="005801F4" w:rsidRPr="0006623F" w:rsidRDefault="00227640" w:rsidP="00A6786F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placement partner may require a </w:t>
            </w:r>
            <w:r w:rsidR="004836DF" w:rsidRPr="0006623F">
              <w:rPr>
                <w:sz w:val="24"/>
                <w:szCs w:val="24"/>
              </w:rPr>
              <w:t>criminal record</w:t>
            </w:r>
            <w:r w:rsidR="00C45CB2" w:rsidRPr="0006623F">
              <w:rPr>
                <w:sz w:val="24"/>
                <w:szCs w:val="24"/>
              </w:rPr>
              <w:t xml:space="preserve"> check </w:t>
            </w:r>
            <w:r>
              <w:rPr>
                <w:sz w:val="24"/>
                <w:szCs w:val="24"/>
              </w:rPr>
              <w:t xml:space="preserve">to be </w:t>
            </w:r>
            <w:r w:rsidR="00C45CB2" w:rsidRPr="0006623F">
              <w:rPr>
                <w:sz w:val="24"/>
                <w:szCs w:val="24"/>
              </w:rPr>
              <w:t>done on you.  Is that a concern or could that be a barrier</w:t>
            </w:r>
            <w:r w:rsidR="00A6786F">
              <w:rPr>
                <w:sz w:val="24"/>
                <w:szCs w:val="24"/>
              </w:rPr>
              <w:t xml:space="preserve"> for you</w:t>
            </w:r>
            <w:r w:rsidR="00C45CB2" w:rsidRPr="0006623F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5801F4" w:rsidRDefault="009573C6" w:rsidP="00C852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91F832" wp14:editId="2BEB73FA">
                      <wp:simplePos x="0" y="0"/>
                      <wp:positionH relativeFrom="column">
                        <wp:posOffset>33704</wp:posOffset>
                      </wp:positionH>
                      <wp:positionV relativeFrom="paragraph">
                        <wp:posOffset>479669</wp:posOffset>
                      </wp:positionV>
                      <wp:extent cx="539750" cy="228600"/>
                      <wp:effectExtent l="0" t="0" r="1270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D32F8" id="Rectangle: Rounded Corners 12" o:spid="_x0000_s1026" style="position:absolute;margin-left:2.65pt;margin-top:37.75pt;width:42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28" w:type="dxa"/>
          </w:tcPr>
          <w:p w:rsidR="005801F4" w:rsidRDefault="005801F4" w:rsidP="00C852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01F4" w:rsidTr="00362066">
        <w:tc>
          <w:tcPr>
            <w:tcW w:w="10065" w:type="dxa"/>
            <w:gridSpan w:val="3"/>
            <w:shd w:val="clear" w:color="auto" w:fill="C5E0B3" w:themeFill="accent6" w:themeFillTint="66"/>
          </w:tcPr>
          <w:p w:rsidR="005801F4" w:rsidRPr="00994A70" w:rsidRDefault="005801F4" w:rsidP="0006623F">
            <w:pPr>
              <w:rPr>
                <w:sz w:val="24"/>
                <w:szCs w:val="24"/>
              </w:rPr>
            </w:pPr>
            <w:r w:rsidRPr="00E4737E">
              <w:rPr>
                <w:b/>
                <w:bCs/>
                <w:sz w:val="24"/>
                <w:szCs w:val="24"/>
              </w:rPr>
              <w:t>Screened By:</w:t>
            </w:r>
          </w:p>
        </w:tc>
      </w:tr>
    </w:tbl>
    <w:p w:rsidR="00A9204E" w:rsidRDefault="00A9204E" w:rsidP="0006623F"/>
    <w:sectPr w:rsidR="00A9204E" w:rsidSect="00E322BE">
      <w:headerReference w:type="default" r:id="rId10"/>
      <w:pgSz w:w="12240" w:h="15840"/>
      <w:pgMar w:top="1440" w:right="144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6F" w:rsidRDefault="00A6786F" w:rsidP="00A6786F">
      <w:pPr>
        <w:spacing w:after="0" w:line="240" w:lineRule="auto"/>
      </w:pPr>
      <w:r>
        <w:separator/>
      </w:r>
    </w:p>
  </w:endnote>
  <w:endnote w:type="continuationSeparator" w:id="0">
    <w:p w:rsidR="00A6786F" w:rsidRDefault="00A6786F" w:rsidP="00A6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6F" w:rsidRDefault="00A6786F" w:rsidP="00A6786F">
      <w:pPr>
        <w:spacing w:after="0" w:line="240" w:lineRule="auto"/>
      </w:pPr>
      <w:r>
        <w:separator/>
      </w:r>
    </w:p>
  </w:footnote>
  <w:footnote w:type="continuationSeparator" w:id="0">
    <w:p w:rsidR="00A6786F" w:rsidRDefault="00A6786F" w:rsidP="00A6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6F" w:rsidRPr="0006623F" w:rsidRDefault="00A6786F" w:rsidP="00A6786F">
    <w:pPr>
      <w:spacing w:after="0" w:line="240" w:lineRule="auto"/>
      <w:rPr>
        <w:rFonts w:cstheme="minorHAnsi"/>
        <w:b/>
        <w:bCs/>
        <w:sz w:val="28"/>
        <w:szCs w:val="28"/>
        <w:lang w:val="en-US"/>
      </w:rPr>
    </w:pPr>
    <w:r>
      <w:rPr>
        <w:rFonts w:cstheme="minorHAnsi"/>
        <w:b/>
        <w:bCs/>
        <w:sz w:val="28"/>
        <w:szCs w:val="28"/>
        <w:lang w:val="en-US"/>
      </w:rPr>
      <w:t xml:space="preserve">LIL </w:t>
    </w:r>
    <w:r w:rsidRPr="001E5A03">
      <w:rPr>
        <w:rFonts w:cstheme="minorHAnsi"/>
        <w:b/>
        <w:bCs/>
        <w:sz w:val="28"/>
        <w:szCs w:val="28"/>
        <w:lang w:val="en-US"/>
      </w:rPr>
      <w:t xml:space="preserve">APPLICANT INTAKE SCREENING TOOL </w:t>
    </w:r>
  </w:p>
  <w:p w:rsidR="00A6786F" w:rsidRDefault="00A67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B70915"/>
    <w:multiLevelType w:val="hybridMultilevel"/>
    <w:tmpl w:val="356CCB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2FA79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420F41"/>
    <w:multiLevelType w:val="hybridMultilevel"/>
    <w:tmpl w:val="B37884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73E88"/>
    <w:multiLevelType w:val="hybridMultilevel"/>
    <w:tmpl w:val="1F820A86"/>
    <w:lvl w:ilvl="0" w:tplc="CCA2D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D3264C"/>
    <w:multiLevelType w:val="hybridMultilevel"/>
    <w:tmpl w:val="B0FA122E"/>
    <w:lvl w:ilvl="0" w:tplc="CCA2D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6276476"/>
    <w:multiLevelType w:val="hybridMultilevel"/>
    <w:tmpl w:val="C16275EE"/>
    <w:lvl w:ilvl="0" w:tplc="CCA2D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B7112F"/>
    <w:multiLevelType w:val="hybridMultilevel"/>
    <w:tmpl w:val="D2349C2A"/>
    <w:lvl w:ilvl="0" w:tplc="CCA2D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11369"/>
    <w:multiLevelType w:val="hybridMultilevel"/>
    <w:tmpl w:val="A03EF3B8"/>
    <w:lvl w:ilvl="0" w:tplc="CCA2D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D2E1F"/>
    <w:multiLevelType w:val="hybridMultilevel"/>
    <w:tmpl w:val="211804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72FA79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B3739"/>
    <w:multiLevelType w:val="hybridMultilevel"/>
    <w:tmpl w:val="8BC465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6D53CC3"/>
    <w:multiLevelType w:val="hybridMultilevel"/>
    <w:tmpl w:val="6930C85A"/>
    <w:lvl w:ilvl="0" w:tplc="CCA2D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0F5E34"/>
    <w:multiLevelType w:val="hybridMultilevel"/>
    <w:tmpl w:val="959AB3EE"/>
    <w:lvl w:ilvl="0" w:tplc="CCA2D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A5D7D"/>
    <w:multiLevelType w:val="hybridMultilevel"/>
    <w:tmpl w:val="95C07E5C"/>
    <w:lvl w:ilvl="0" w:tplc="CCA2DF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D05625"/>
    <w:multiLevelType w:val="hybridMultilevel"/>
    <w:tmpl w:val="2AD6A70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31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9"/>
  </w:num>
  <w:num w:numId="21">
    <w:abstractNumId w:val="21"/>
  </w:num>
  <w:num w:numId="22">
    <w:abstractNumId w:val="11"/>
  </w:num>
  <w:num w:numId="23">
    <w:abstractNumId w:val="35"/>
  </w:num>
  <w:num w:numId="24">
    <w:abstractNumId w:val="28"/>
  </w:num>
  <w:num w:numId="25">
    <w:abstractNumId w:val="20"/>
  </w:num>
  <w:num w:numId="26">
    <w:abstractNumId w:val="26"/>
  </w:num>
  <w:num w:numId="27">
    <w:abstractNumId w:val="25"/>
  </w:num>
  <w:num w:numId="28">
    <w:abstractNumId w:val="32"/>
  </w:num>
  <w:num w:numId="29">
    <w:abstractNumId w:val="30"/>
  </w:num>
  <w:num w:numId="30">
    <w:abstractNumId w:val="16"/>
  </w:num>
  <w:num w:numId="31">
    <w:abstractNumId w:val="33"/>
  </w:num>
  <w:num w:numId="32">
    <w:abstractNumId w:val="23"/>
  </w:num>
  <w:num w:numId="33">
    <w:abstractNumId w:val="34"/>
  </w:num>
  <w:num w:numId="34">
    <w:abstractNumId w:val="15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4"/>
    <w:rsid w:val="000241CF"/>
    <w:rsid w:val="00043E8F"/>
    <w:rsid w:val="00046865"/>
    <w:rsid w:val="0006623F"/>
    <w:rsid w:val="00227640"/>
    <w:rsid w:val="00243F9F"/>
    <w:rsid w:val="00266BAB"/>
    <w:rsid w:val="0029046D"/>
    <w:rsid w:val="002A76B2"/>
    <w:rsid w:val="00357E6E"/>
    <w:rsid w:val="00362066"/>
    <w:rsid w:val="004836DF"/>
    <w:rsid w:val="00560FF3"/>
    <w:rsid w:val="005801F4"/>
    <w:rsid w:val="00610A8F"/>
    <w:rsid w:val="00645252"/>
    <w:rsid w:val="006D3D74"/>
    <w:rsid w:val="00751CE6"/>
    <w:rsid w:val="0078286F"/>
    <w:rsid w:val="0083569A"/>
    <w:rsid w:val="009077EE"/>
    <w:rsid w:val="009573C6"/>
    <w:rsid w:val="009A2A2E"/>
    <w:rsid w:val="00A6786F"/>
    <w:rsid w:val="00A9204E"/>
    <w:rsid w:val="00C45CB2"/>
    <w:rsid w:val="00C85223"/>
    <w:rsid w:val="00CC2868"/>
    <w:rsid w:val="00DA2405"/>
    <w:rsid w:val="00E268AA"/>
    <w:rsid w:val="00E322BE"/>
    <w:rsid w:val="00E44FA9"/>
    <w:rsid w:val="00E93E8F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7782"/>
  <w15:chartTrackingRefBased/>
  <w15:docId w15:val="{944B2C38-3CD3-4774-A91D-FB9CFCC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F4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801F4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8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YH-SVR.nyhfb.local\Redirected%20Folders$\AGrayWhit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4873beb7-5857-4685-be1f-d57550cc96c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246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Gray-White</dc:creator>
  <cp:keywords/>
  <dc:description/>
  <cp:lastModifiedBy>Avril Gray-White</cp:lastModifiedBy>
  <cp:revision>3</cp:revision>
  <dcterms:created xsi:type="dcterms:W3CDTF">2023-05-04T15:59:00Z</dcterms:created>
  <dcterms:modified xsi:type="dcterms:W3CDTF">2023-06-28T16:34:00Z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